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75" w:rsidRPr="003D3635" w:rsidRDefault="00402E75" w:rsidP="003D3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635">
        <w:rPr>
          <w:rFonts w:ascii="Times New Roman" w:hAnsi="Times New Roman" w:cs="Times New Roman"/>
          <w:sz w:val="28"/>
          <w:szCs w:val="28"/>
        </w:rPr>
        <w:t>Pla</w:t>
      </w:r>
      <w:r w:rsidR="00184802">
        <w:rPr>
          <w:rFonts w:ascii="Times New Roman" w:hAnsi="Times New Roman" w:cs="Times New Roman"/>
          <w:sz w:val="28"/>
          <w:szCs w:val="28"/>
        </w:rPr>
        <w:t xml:space="preserve">n i program rada školske izvannastavne aktivnosti </w:t>
      </w:r>
      <w:r w:rsidRPr="003D3635">
        <w:rPr>
          <w:rFonts w:ascii="Times New Roman" w:hAnsi="Times New Roman" w:cs="Times New Roman"/>
          <w:sz w:val="28"/>
          <w:szCs w:val="28"/>
        </w:rPr>
        <w:t xml:space="preserve"> "</w:t>
      </w:r>
      <w:r w:rsidR="003871D8">
        <w:rPr>
          <w:rFonts w:ascii="Times New Roman" w:hAnsi="Times New Roman" w:cs="Times New Roman"/>
          <w:sz w:val="28"/>
          <w:szCs w:val="28"/>
        </w:rPr>
        <w:t>Robotika</w:t>
      </w:r>
      <w:r w:rsidRPr="003D3635">
        <w:rPr>
          <w:rFonts w:ascii="Times New Roman" w:hAnsi="Times New Roman" w:cs="Times New Roman"/>
          <w:sz w:val="28"/>
          <w:szCs w:val="28"/>
        </w:rPr>
        <w:t>"</w:t>
      </w:r>
    </w:p>
    <w:p w:rsidR="00402E75" w:rsidRPr="003D3635" w:rsidRDefault="00184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 20</w:t>
      </w:r>
      <w:r w:rsidR="007419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770773">
        <w:rPr>
          <w:rFonts w:ascii="Times New Roman" w:hAnsi="Times New Roman" w:cs="Times New Roman"/>
          <w:sz w:val="24"/>
          <w:szCs w:val="24"/>
        </w:rPr>
        <w:t>2</w:t>
      </w:r>
      <w:r w:rsidR="00741977">
        <w:rPr>
          <w:rFonts w:ascii="Times New Roman" w:hAnsi="Times New Roman" w:cs="Times New Roman"/>
          <w:sz w:val="24"/>
          <w:szCs w:val="24"/>
        </w:rPr>
        <w:t>1</w:t>
      </w:r>
      <w:r w:rsidR="003D36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A1279B" w:rsidRPr="00402E75" w:rsidTr="00A1279B"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9B" w:rsidRPr="00402E75" w:rsidRDefault="00A1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644" w:type="dxa"/>
          </w:tcPr>
          <w:p w:rsidR="00184802" w:rsidRDefault="00184802" w:rsidP="0028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izvannastavne aktivnosti</w:t>
            </w:r>
          </w:p>
          <w:p w:rsidR="007D1648" w:rsidRPr="00402E75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871D8">
              <w:rPr>
                <w:rFonts w:ascii="Times New Roman" w:hAnsi="Times New Roman" w:cs="Times New Roman"/>
                <w:sz w:val="28"/>
                <w:szCs w:val="28"/>
              </w:rPr>
              <w:t>Robotika</w:t>
            </w:r>
            <w:r w:rsidRPr="003D36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A1279B" w:rsidRPr="00402E75" w:rsidTr="00A1279B"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9B" w:rsidRPr="00402E75" w:rsidRDefault="00A1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4644" w:type="dxa"/>
          </w:tcPr>
          <w:p w:rsidR="003D3635" w:rsidRDefault="003D3635" w:rsidP="00A127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279B" w:rsidRPr="00402E75" w:rsidRDefault="00A1279B" w:rsidP="00A127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18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Prigoda</w:t>
            </w:r>
            <w:r w:rsidRPr="00402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poticaj za is</w:t>
            </w:r>
            <w:r w:rsidR="003D3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kušavanje vlastitih mogućnosti; </w:t>
            </w:r>
            <w:r w:rsidRPr="00402E75">
              <w:rPr>
                <w:rFonts w:ascii="Times New Roman" w:eastAsia="Calibri" w:hAnsi="Times New Roman" w:cs="Times New Roman"/>
                <w:sz w:val="24"/>
                <w:szCs w:val="24"/>
              </w:rPr>
              <w:t>za izgradnju prihvatljivih mehanizama ponašanja, stila rada, učenja, izražavanja itd.</w:t>
            </w:r>
          </w:p>
          <w:p w:rsidR="00A1279B" w:rsidRPr="00184802" w:rsidRDefault="00A1279B" w:rsidP="00184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402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Omogućavanje</w:t>
            </w: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 xml:space="preserve">, pokretanje te poticanje učenika </w:t>
            </w:r>
            <w:r w:rsidRPr="00402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</w:t>
            </w:r>
            <w:r w:rsidR="0018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samoinicijativno djelovanje kroz rad na konkretnim projektima</w:t>
            </w:r>
          </w:p>
        </w:tc>
      </w:tr>
      <w:tr w:rsidR="00A1279B" w:rsidRPr="00402E75" w:rsidTr="00A1279B"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9B" w:rsidRPr="00402E75" w:rsidRDefault="00A1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ZADACI</w:t>
            </w:r>
          </w:p>
        </w:tc>
        <w:tc>
          <w:tcPr>
            <w:tcW w:w="4644" w:type="dxa"/>
          </w:tcPr>
          <w:p w:rsidR="003D3635" w:rsidRDefault="003D3635" w:rsidP="003D363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802" w:rsidRDefault="00184802" w:rsidP="00A1279B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Poticati radoznalost, iznalaženje ideja i rješenja </w:t>
            </w:r>
          </w:p>
          <w:p w:rsidR="00A1279B" w:rsidRPr="00402E75" w:rsidRDefault="00184802" w:rsidP="00A1279B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 u grupi,</w:t>
            </w:r>
          </w:p>
          <w:p w:rsidR="00A1279B" w:rsidRPr="00402E75" w:rsidRDefault="00184802" w:rsidP="00A1279B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Sloboda u radu</w:t>
            </w:r>
          </w:p>
          <w:p w:rsidR="00A1279B" w:rsidRPr="00402E75" w:rsidRDefault="00A1279B" w:rsidP="00A1279B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dati učenicima</w:t>
            </w:r>
            <w:r w:rsidRPr="00402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slobodu u radu, bez prisile, prijetnji ili kritike</w:t>
            </w:r>
          </w:p>
          <w:p w:rsidR="00A1279B" w:rsidRDefault="00184802" w:rsidP="00A1279B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mentorstvo u radu s učenicima</w:t>
            </w:r>
          </w:p>
          <w:p w:rsidR="00770773" w:rsidRDefault="00770773" w:rsidP="00A1279B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pokretanje učeničke zadruge</w:t>
            </w:r>
          </w:p>
          <w:p w:rsidR="00770773" w:rsidRPr="00402E75" w:rsidRDefault="00770773" w:rsidP="00A1279B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izrada učila i suvenira</w:t>
            </w:r>
          </w:p>
          <w:p w:rsidR="00A1279B" w:rsidRPr="00402E75" w:rsidRDefault="00A1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9B" w:rsidRPr="00402E75" w:rsidTr="00A1279B"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9B" w:rsidRDefault="00A1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KORISNICI PROGRAMA</w:t>
            </w:r>
          </w:p>
          <w:p w:rsidR="003D3635" w:rsidRPr="00402E7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73" w:rsidRDefault="00A1279B" w:rsidP="009D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410C">
              <w:rPr>
                <w:rFonts w:ascii="Times New Roman" w:hAnsi="Times New Roman" w:cs="Times New Roman"/>
                <w:sz w:val="24"/>
                <w:szCs w:val="24"/>
              </w:rPr>
              <w:t xml:space="preserve"> motivirani </w:t>
            </w: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učenic</w:t>
            </w:r>
            <w:r w:rsidR="009D410C">
              <w:rPr>
                <w:rFonts w:ascii="Times New Roman" w:hAnsi="Times New Roman" w:cs="Times New Roman"/>
                <w:sz w:val="24"/>
                <w:szCs w:val="24"/>
              </w:rPr>
              <w:t>i tehničke škole</w:t>
            </w:r>
          </w:p>
          <w:p w:rsidR="00A1279B" w:rsidRPr="00402E75" w:rsidRDefault="009D410C" w:rsidP="009D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Nikole Tesle</w:t>
            </w:r>
          </w:p>
        </w:tc>
      </w:tr>
      <w:tr w:rsidR="00A1279B" w:rsidRPr="00402E75" w:rsidTr="00A1279B"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9B" w:rsidRDefault="00A1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  <w:p w:rsidR="003D3635" w:rsidRPr="00402E7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02" w:rsidRDefault="001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Boris Ivanković,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dipl.inž.el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79B" w:rsidRPr="00402E75" w:rsidRDefault="001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dipl.inž.el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1279B" w:rsidRPr="00402E75" w:rsidTr="00A1279B"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9B" w:rsidRPr="00402E75" w:rsidRDefault="00A1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NAČIN REALIZACIJE AKTIVNOSTI (METODE I OBLICI)</w:t>
            </w:r>
          </w:p>
        </w:tc>
        <w:tc>
          <w:tcPr>
            <w:tcW w:w="4644" w:type="dxa"/>
          </w:tcPr>
          <w:p w:rsidR="003D3635" w:rsidRDefault="003D3635" w:rsidP="00A127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279B" w:rsidRPr="00402E75" w:rsidRDefault="00A1279B" w:rsidP="00A127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METODE GRUPNOG</w:t>
            </w:r>
            <w:r w:rsidR="003D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40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RADA</w:t>
            </w:r>
          </w:p>
          <w:p w:rsidR="00A1279B" w:rsidRPr="00402E75" w:rsidRDefault="00A1279B" w:rsidP="00A127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802" w:rsidRDefault="00184802" w:rsidP="00184802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Održavanje i demonstracija rada gotovih uređaja i učila</w:t>
            </w:r>
          </w:p>
          <w:p w:rsidR="00184802" w:rsidRDefault="00184802" w:rsidP="0018480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B06" w:rsidRDefault="00184802" w:rsidP="00184802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Osmišljavanje</w:t>
            </w:r>
            <w:r w:rsidR="00875B06">
              <w:rPr>
                <w:rFonts w:ascii="Times New Roman" w:eastAsia="Calibri" w:hAnsi="Times New Roman" w:cs="Times New Roman"/>
                <w:sz w:val="24"/>
                <w:szCs w:val="24"/>
              </w:rPr>
              <w:t>, planiranje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izrada učila </w:t>
            </w:r>
            <w:r w:rsidR="00875B06">
              <w:rPr>
                <w:rFonts w:ascii="Times New Roman" w:eastAsia="Calibri" w:hAnsi="Times New Roman" w:cs="Times New Roman"/>
                <w:sz w:val="24"/>
                <w:szCs w:val="24"/>
              </w:rPr>
              <w:t>za PLC računala primjenom Fischer-</w:t>
            </w:r>
            <w:proofErr w:type="spellStart"/>
            <w:r w:rsidR="00875B06">
              <w:rPr>
                <w:rFonts w:ascii="Times New Roman" w:eastAsia="Calibri" w:hAnsi="Times New Roman" w:cs="Times New Roman"/>
                <w:sz w:val="24"/>
                <w:szCs w:val="24"/>
              </w:rPr>
              <w:t>techniks</w:t>
            </w:r>
            <w:proofErr w:type="spellEnd"/>
            <w:r w:rsidR="0087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komponenti</w:t>
            </w:r>
          </w:p>
          <w:p w:rsidR="00875B06" w:rsidRPr="00875B06" w:rsidRDefault="00875B06" w:rsidP="00875B06">
            <w:pPr>
              <w:pStyle w:val="Odlomakpopis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802" w:rsidRPr="00184802" w:rsidRDefault="00184802" w:rsidP="00184802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Praćenje </w:t>
            </w:r>
            <w:proofErr w:type="spellStart"/>
            <w:r w:rsidR="00875B06">
              <w:rPr>
                <w:rFonts w:ascii="Times New Roman" w:eastAsia="Calibri" w:hAnsi="Times New Roman" w:cs="Times New Roman"/>
                <w:sz w:val="24"/>
                <w:szCs w:val="24"/>
              </w:rPr>
              <w:t>tutoriala</w:t>
            </w:r>
            <w:proofErr w:type="spellEnd"/>
            <w:r w:rsidR="0087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novih ideja iz područja </w:t>
            </w:r>
            <w:proofErr w:type="spellStart"/>
            <w:r w:rsidR="00875B06">
              <w:rPr>
                <w:rFonts w:ascii="Times New Roman" w:eastAsia="Calibri" w:hAnsi="Times New Roman" w:cs="Times New Roman"/>
                <w:sz w:val="24"/>
                <w:szCs w:val="24"/>
              </w:rPr>
              <w:t>mikroupravljača</w:t>
            </w:r>
            <w:proofErr w:type="spellEnd"/>
            <w:r w:rsidR="0087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IT sektora</w:t>
            </w:r>
          </w:p>
          <w:p w:rsidR="003D3635" w:rsidRPr="00402E75" w:rsidRDefault="003D3635" w:rsidP="0087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9B" w:rsidRPr="00402E75" w:rsidTr="00741977">
        <w:trPr>
          <w:trHeight w:val="453"/>
        </w:trPr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9B" w:rsidRDefault="00A1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  <w:p w:rsidR="003D3635" w:rsidRPr="00402E7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9B" w:rsidRPr="00402E75" w:rsidRDefault="00184802" w:rsidP="0074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listop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ada 20</w:t>
            </w:r>
            <w:r w:rsidR="00741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.- 15.5.20</w:t>
            </w:r>
            <w:r w:rsidR="00770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79B" w:rsidRPr="00402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79B" w:rsidRPr="00402E75" w:rsidTr="00A1279B"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9B" w:rsidRPr="00402E75" w:rsidRDefault="00A1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4644" w:type="dxa"/>
          </w:tcPr>
          <w:p w:rsidR="003D3635" w:rsidRPr="00287544" w:rsidRDefault="00875B06" w:rsidP="0074197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1977">
              <w:rPr>
                <w:rFonts w:ascii="Times New Roman" w:hAnsi="Times New Roman" w:cs="Times New Roman"/>
                <w:sz w:val="24"/>
                <w:szCs w:val="24"/>
              </w:rPr>
              <w:t>redstva i oprema za rad su osigurani</w:t>
            </w:r>
          </w:p>
        </w:tc>
      </w:tr>
      <w:tr w:rsidR="00A1279B" w:rsidRPr="00402E75" w:rsidTr="00A1279B">
        <w:tc>
          <w:tcPr>
            <w:tcW w:w="4644" w:type="dxa"/>
          </w:tcPr>
          <w:p w:rsidR="003D363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9B" w:rsidRPr="00402E75" w:rsidRDefault="00A1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4644" w:type="dxa"/>
          </w:tcPr>
          <w:p w:rsidR="007D1648" w:rsidRDefault="0087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Izlaganje radova na školskim i van školskim događajima, </w:t>
            </w:r>
          </w:p>
          <w:p w:rsidR="00875B06" w:rsidRDefault="0087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Izlaganje radova na skupovima u organizaciji ASOO</w:t>
            </w:r>
          </w:p>
          <w:p w:rsidR="003D3635" w:rsidRPr="00402E75" w:rsidRDefault="003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635" w:rsidRDefault="003D3635" w:rsidP="003D3635">
      <w:pPr>
        <w:jc w:val="center"/>
        <w:rPr>
          <w:b/>
        </w:rPr>
      </w:pPr>
    </w:p>
    <w:p w:rsidR="003D3635" w:rsidRPr="00EA243F" w:rsidRDefault="003D3635" w:rsidP="0038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3F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3D3635" w:rsidRPr="00EA243F" w:rsidRDefault="003D3635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43F">
        <w:rPr>
          <w:rFonts w:ascii="Times New Roman" w:hAnsi="Times New Roman" w:cs="Times New Roman"/>
          <w:sz w:val="24"/>
          <w:szCs w:val="24"/>
          <w:u w:val="single"/>
        </w:rPr>
        <w:t>RUJAN</w:t>
      </w:r>
    </w:p>
    <w:p w:rsidR="003D3635" w:rsidRDefault="00875B06" w:rsidP="003871D8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Osnivanje izvannastavne aktivnosti i raspodjela zadataka</w:t>
      </w:r>
      <w:r w:rsidR="003D3635" w:rsidRPr="00EA243F">
        <w:rPr>
          <w:rFonts w:ascii="Times New Roman" w:hAnsi="Times New Roman" w:cs="Times New Roman"/>
          <w:sz w:val="24"/>
          <w:szCs w:val="24"/>
        </w:rPr>
        <w:t>.</w:t>
      </w:r>
    </w:p>
    <w:p w:rsidR="00875B06" w:rsidRDefault="00875B06" w:rsidP="003871D8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Idejna rješenja za PLC učila</w:t>
      </w:r>
    </w:p>
    <w:p w:rsidR="00875B06" w:rsidRPr="00EA243F" w:rsidRDefault="00875B06" w:rsidP="003871D8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Zaduženja za demonstracije</w:t>
      </w:r>
    </w:p>
    <w:p w:rsidR="003D3635" w:rsidRPr="00EA243F" w:rsidRDefault="003D3635" w:rsidP="003871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3635" w:rsidRPr="00EA243F" w:rsidRDefault="003D3635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43F">
        <w:rPr>
          <w:rFonts w:ascii="Times New Roman" w:hAnsi="Times New Roman" w:cs="Times New Roman"/>
          <w:sz w:val="24"/>
          <w:szCs w:val="24"/>
          <w:u w:val="single"/>
        </w:rPr>
        <w:t>LISTOPAD</w:t>
      </w:r>
    </w:p>
    <w:p w:rsidR="003D3635" w:rsidRDefault="00875B06" w:rsidP="003871D8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PLC učila - konstrukcija</w:t>
      </w:r>
    </w:p>
    <w:p w:rsidR="00875B06" w:rsidRDefault="00875B06" w:rsidP="003871D8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upravljanje gotovim eksponatima</w:t>
      </w:r>
    </w:p>
    <w:p w:rsidR="003871D8" w:rsidRPr="00EA243F" w:rsidRDefault="003871D8" w:rsidP="003871D8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3635" w:rsidRPr="00EA243F" w:rsidRDefault="003D3635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43F">
        <w:rPr>
          <w:rFonts w:ascii="Times New Roman" w:hAnsi="Times New Roman" w:cs="Times New Roman"/>
          <w:sz w:val="24"/>
          <w:szCs w:val="24"/>
          <w:u w:val="single"/>
        </w:rPr>
        <w:t>STUDENI</w:t>
      </w:r>
    </w:p>
    <w:p w:rsidR="00875B06" w:rsidRDefault="00875B06" w:rsidP="003871D8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PLC učila - konstrukcija</w:t>
      </w:r>
    </w:p>
    <w:p w:rsidR="00875B06" w:rsidRPr="00EA243F" w:rsidRDefault="00875B06" w:rsidP="003871D8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upravljanje gotovim eksponatima</w:t>
      </w:r>
    </w:p>
    <w:p w:rsidR="003871D8" w:rsidRDefault="003871D8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3635" w:rsidRPr="00EA243F" w:rsidRDefault="003D3635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43F">
        <w:rPr>
          <w:rFonts w:ascii="Times New Roman" w:hAnsi="Times New Roman" w:cs="Times New Roman"/>
          <w:sz w:val="24"/>
          <w:szCs w:val="24"/>
          <w:u w:val="single"/>
        </w:rPr>
        <w:t>PROSINAC</w:t>
      </w:r>
    </w:p>
    <w:p w:rsidR="003D3635" w:rsidRDefault="00875B06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Električna shema PLC učila – izrada</w:t>
      </w:r>
    </w:p>
    <w:p w:rsidR="00875B06" w:rsidRPr="00EA243F" w:rsidRDefault="00875B06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upravljanje gotovim eksponatima</w:t>
      </w:r>
    </w:p>
    <w:p w:rsidR="003871D8" w:rsidRDefault="003871D8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 novim uređajima</w:t>
      </w:r>
    </w:p>
    <w:p w:rsidR="00FC79B0" w:rsidRPr="00EA243F" w:rsidRDefault="00FC79B0" w:rsidP="003871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35" w:rsidRPr="00EA243F" w:rsidRDefault="003D3635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43F">
        <w:rPr>
          <w:rFonts w:ascii="Times New Roman" w:hAnsi="Times New Roman" w:cs="Times New Roman"/>
          <w:sz w:val="24"/>
          <w:szCs w:val="24"/>
          <w:u w:val="single"/>
        </w:rPr>
        <w:t>SIJEČANJ</w:t>
      </w:r>
    </w:p>
    <w:p w:rsidR="00875B06" w:rsidRDefault="00875B06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Električna shema PLC učila – izrada</w:t>
      </w:r>
    </w:p>
    <w:p w:rsidR="00875B06" w:rsidRPr="00EA243F" w:rsidRDefault="00875B06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upravljanje gotovim eksponatima</w:t>
      </w:r>
    </w:p>
    <w:p w:rsidR="003871D8" w:rsidRDefault="003871D8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 novim uređajima</w:t>
      </w:r>
    </w:p>
    <w:p w:rsidR="003D3635" w:rsidRPr="00EA243F" w:rsidRDefault="003D3635" w:rsidP="003871D8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35" w:rsidRPr="00EA243F" w:rsidRDefault="003D3635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43F">
        <w:rPr>
          <w:rFonts w:ascii="Times New Roman" w:hAnsi="Times New Roman" w:cs="Times New Roman"/>
          <w:sz w:val="24"/>
          <w:szCs w:val="24"/>
          <w:u w:val="single"/>
        </w:rPr>
        <w:t>VELJAČA</w:t>
      </w:r>
    </w:p>
    <w:p w:rsidR="00287544" w:rsidRDefault="00287544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Programiranje PLC učila</w:t>
      </w:r>
    </w:p>
    <w:p w:rsidR="00287544" w:rsidRPr="00EA243F" w:rsidRDefault="00287544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upravljanje gotovim eksponatima</w:t>
      </w:r>
    </w:p>
    <w:p w:rsidR="003871D8" w:rsidRDefault="003871D8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 novim uređajima</w:t>
      </w:r>
    </w:p>
    <w:p w:rsidR="00EA243F" w:rsidRPr="00EA243F" w:rsidRDefault="00EA243F" w:rsidP="003871D8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35" w:rsidRPr="0032232B" w:rsidRDefault="003D3635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232B">
        <w:rPr>
          <w:rFonts w:ascii="Times New Roman" w:hAnsi="Times New Roman" w:cs="Times New Roman"/>
          <w:sz w:val="24"/>
          <w:szCs w:val="24"/>
          <w:u w:val="single"/>
        </w:rPr>
        <w:t>OŽUJAK</w:t>
      </w:r>
    </w:p>
    <w:p w:rsidR="00287544" w:rsidRDefault="00287544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i demonstracija PLC učila</w:t>
      </w:r>
    </w:p>
    <w:p w:rsidR="00287544" w:rsidRPr="00EA243F" w:rsidRDefault="00287544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upravljanje gotovim eksponatima</w:t>
      </w:r>
    </w:p>
    <w:p w:rsidR="003871D8" w:rsidRDefault="003871D8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 novim uređajima</w:t>
      </w:r>
    </w:p>
    <w:p w:rsidR="003871D8" w:rsidRDefault="003871D8" w:rsidP="003871D8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3635" w:rsidRPr="00A30F25" w:rsidRDefault="003D3635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0F25">
        <w:rPr>
          <w:rFonts w:ascii="Times New Roman" w:hAnsi="Times New Roman" w:cs="Times New Roman"/>
          <w:sz w:val="24"/>
          <w:szCs w:val="24"/>
          <w:u w:val="single"/>
        </w:rPr>
        <w:t>TRAVANJ</w:t>
      </w:r>
    </w:p>
    <w:p w:rsidR="00287544" w:rsidRDefault="00287544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Prezentacija PLC učila</w:t>
      </w:r>
    </w:p>
    <w:p w:rsidR="00287544" w:rsidRPr="00EA243F" w:rsidRDefault="00287544" w:rsidP="003871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upravljanje gotovim eksponatima</w:t>
      </w:r>
    </w:p>
    <w:p w:rsidR="003871D8" w:rsidRDefault="003871D8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3635" w:rsidRPr="0032232B" w:rsidRDefault="003D3635" w:rsidP="003871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232B">
        <w:rPr>
          <w:rFonts w:ascii="Times New Roman" w:hAnsi="Times New Roman" w:cs="Times New Roman"/>
          <w:sz w:val="24"/>
          <w:szCs w:val="24"/>
          <w:u w:val="single"/>
        </w:rPr>
        <w:t>SVIBANJ</w:t>
      </w:r>
    </w:p>
    <w:p w:rsidR="00287544" w:rsidRDefault="00287544" w:rsidP="003871D8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Prezentacija PLC učila</w:t>
      </w:r>
    </w:p>
    <w:p w:rsidR="003D3635" w:rsidRPr="0032232B" w:rsidRDefault="00287544" w:rsidP="003871D8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upravljanje gotovim eksponatima</w:t>
      </w:r>
    </w:p>
    <w:p w:rsidR="007D1648" w:rsidRPr="00EA243F" w:rsidRDefault="007D16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D1648" w:rsidRPr="0032232B" w:rsidRDefault="00287544" w:rsidP="003223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dipl.inž.el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648" w:rsidRPr="00EA243F" w:rsidRDefault="007D164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D1648" w:rsidRPr="00EA243F" w:rsidSect="002875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8345F64"/>
    <w:multiLevelType w:val="hybridMultilevel"/>
    <w:tmpl w:val="E7A6833C"/>
    <w:lvl w:ilvl="0" w:tplc="4A2E2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07D4"/>
    <w:multiLevelType w:val="hybridMultilevel"/>
    <w:tmpl w:val="3E969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B10B29"/>
    <w:multiLevelType w:val="hybridMultilevel"/>
    <w:tmpl w:val="8008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9B"/>
    <w:rsid w:val="000F2C9E"/>
    <w:rsid w:val="00184802"/>
    <w:rsid w:val="001852A6"/>
    <w:rsid w:val="00287544"/>
    <w:rsid w:val="0032232B"/>
    <w:rsid w:val="003871D8"/>
    <w:rsid w:val="003D3635"/>
    <w:rsid w:val="00402E75"/>
    <w:rsid w:val="00484DFA"/>
    <w:rsid w:val="00741977"/>
    <w:rsid w:val="007655FA"/>
    <w:rsid w:val="00770773"/>
    <w:rsid w:val="007D1648"/>
    <w:rsid w:val="00875B06"/>
    <w:rsid w:val="009D410C"/>
    <w:rsid w:val="00A04112"/>
    <w:rsid w:val="00A1279B"/>
    <w:rsid w:val="00A30F25"/>
    <w:rsid w:val="00BA7E81"/>
    <w:rsid w:val="00EA243F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C476"/>
  <w15:docId w15:val="{832E07AB-6181-4F54-A323-A8338C5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8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Lilijana Radobuljac</dc:creator>
  <cp:lastModifiedBy>Windows korisnik</cp:lastModifiedBy>
  <cp:revision>3</cp:revision>
  <cp:lastPrinted>2017-09-03T11:02:00Z</cp:lastPrinted>
  <dcterms:created xsi:type="dcterms:W3CDTF">2019-09-12T17:01:00Z</dcterms:created>
  <dcterms:modified xsi:type="dcterms:W3CDTF">2020-09-01T07:17:00Z</dcterms:modified>
</cp:coreProperties>
</file>